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F" w:rsidRPr="00ED4415" w:rsidRDefault="008120EF" w:rsidP="008120EF">
      <w:pPr>
        <w:autoSpaceDE w:val="0"/>
        <w:autoSpaceDN w:val="0"/>
        <w:adjustRightInd w:val="0"/>
        <w:jc w:val="right"/>
        <w:rPr>
          <w:szCs w:val="24"/>
        </w:rPr>
      </w:pPr>
      <w:r w:rsidRPr="00ED4415">
        <w:rPr>
          <w:szCs w:val="24"/>
        </w:rPr>
        <w:t xml:space="preserve">Al Comune di </w:t>
      </w:r>
      <w:r w:rsidR="00C14648">
        <w:rPr>
          <w:szCs w:val="24"/>
        </w:rPr>
        <w:t>Bibiana</w:t>
      </w:r>
    </w:p>
    <w:p w:rsidR="008120EF" w:rsidRPr="00ED4415" w:rsidRDefault="008120EF" w:rsidP="008120EF">
      <w:pPr>
        <w:autoSpaceDE w:val="0"/>
        <w:autoSpaceDN w:val="0"/>
        <w:adjustRightInd w:val="0"/>
        <w:jc w:val="right"/>
        <w:rPr>
          <w:szCs w:val="24"/>
        </w:rPr>
      </w:pPr>
      <w:r w:rsidRPr="00ED4415">
        <w:rPr>
          <w:szCs w:val="24"/>
        </w:rPr>
        <w:t xml:space="preserve">Via </w:t>
      </w:r>
      <w:r w:rsidR="00C14648">
        <w:rPr>
          <w:szCs w:val="24"/>
        </w:rPr>
        <w:t>Cavour</w:t>
      </w:r>
      <w:r w:rsidRPr="00ED4415">
        <w:rPr>
          <w:szCs w:val="24"/>
        </w:rPr>
        <w:t xml:space="preserve"> n. </w:t>
      </w:r>
      <w:r w:rsidR="00C14648">
        <w:rPr>
          <w:szCs w:val="24"/>
        </w:rPr>
        <w:t>2</w:t>
      </w:r>
      <w:r w:rsidRPr="00ED4415">
        <w:rPr>
          <w:szCs w:val="24"/>
        </w:rPr>
        <w:t xml:space="preserve"> </w:t>
      </w:r>
    </w:p>
    <w:p w:rsidR="008120EF" w:rsidRDefault="00550870" w:rsidP="008120EF">
      <w:pPr>
        <w:jc w:val="right"/>
        <w:rPr>
          <w:szCs w:val="24"/>
        </w:rPr>
      </w:pPr>
      <w:r>
        <w:rPr>
          <w:szCs w:val="24"/>
        </w:rPr>
        <w:t xml:space="preserve">10060 </w:t>
      </w:r>
      <w:r w:rsidR="00C14648">
        <w:rPr>
          <w:szCs w:val="24"/>
        </w:rPr>
        <w:t>Bibiana</w:t>
      </w:r>
    </w:p>
    <w:p w:rsidR="00C14648" w:rsidRPr="00ED4415" w:rsidRDefault="00C14648" w:rsidP="008120EF">
      <w:pPr>
        <w:jc w:val="right"/>
        <w:rPr>
          <w:szCs w:val="24"/>
        </w:rPr>
      </w:pPr>
      <w:r>
        <w:rPr>
          <w:szCs w:val="24"/>
        </w:rPr>
        <w:t>postacert@pec.comunebibiana.it</w:t>
      </w:r>
    </w:p>
    <w:p w:rsidR="008120EF" w:rsidRPr="00ED4415" w:rsidRDefault="008120EF" w:rsidP="008120EF">
      <w:pPr>
        <w:autoSpaceDE w:val="0"/>
        <w:autoSpaceDN w:val="0"/>
        <w:adjustRightInd w:val="0"/>
        <w:rPr>
          <w:b/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D4415">
        <w:rPr>
          <w:b/>
          <w:bCs/>
          <w:szCs w:val="24"/>
        </w:rPr>
        <w:t>MANIFESTAZIONE di INTERESSE</w:t>
      </w:r>
    </w:p>
    <w:p w:rsidR="008120EF" w:rsidRPr="00ED4415" w:rsidRDefault="008120EF" w:rsidP="008120E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ED4415">
        <w:rPr>
          <w:b/>
          <w:bCs/>
          <w:szCs w:val="24"/>
        </w:rPr>
        <w:t>all’utilizzo</w:t>
      </w:r>
      <w:r w:rsidRPr="00ED4415">
        <w:rPr>
          <w:bCs/>
          <w:szCs w:val="24"/>
        </w:rPr>
        <w:t xml:space="preserve">, da parte del Comune di </w:t>
      </w:r>
      <w:r w:rsidR="00C14648">
        <w:rPr>
          <w:bCs/>
          <w:szCs w:val="24"/>
        </w:rPr>
        <w:t>Bibiana</w:t>
      </w:r>
      <w:r w:rsidRPr="00ED4415">
        <w:rPr>
          <w:bCs/>
          <w:szCs w:val="24"/>
        </w:rPr>
        <w:t xml:space="preserve">, di </w:t>
      </w:r>
      <w:r w:rsidRPr="00ED4415">
        <w:rPr>
          <w:b/>
          <w:bCs/>
          <w:szCs w:val="24"/>
        </w:rPr>
        <w:t xml:space="preserve">graduatoria di concorso pubblico in corso di validità e approvata da </w:t>
      </w:r>
      <w:r w:rsidR="00844C8D">
        <w:rPr>
          <w:b/>
          <w:bCs/>
          <w:szCs w:val="24"/>
        </w:rPr>
        <w:t xml:space="preserve">altro </w:t>
      </w:r>
      <w:r w:rsidRPr="00ED4415">
        <w:rPr>
          <w:b/>
          <w:bCs/>
          <w:szCs w:val="24"/>
        </w:rPr>
        <w:t xml:space="preserve">Ente pubblico, per la copertura di </w:t>
      </w:r>
      <w:r w:rsidR="00844C8D">
        <w:rPr>
          <w:b/>
          <w:bCs/>
          <w:szCs w:val="24"/>
        </w:rPr>
        <w:t>n. 1 posto di “</w:t>
      </w:r>
      <w:r w:rsidR="007779F6">
        <w:rPr>
          <w:b/>
          <w:bCs/>
          <w:szCs w:val="24"/>
        </w:rPr>
        <w:t>ISTRUTTORE DIRETTIVO</w:t>
      </w:r>
      <w:r w:rsidR="00844C8D">
        <w:rPr>
          <w:b/>
          <w:bCs/>
          <w:szCs w:val="24"/>
        </w:rPr>
        <w:t xml:space="preserve"> TECNICO - </w:t>
      </w:r>
      <w:r w:rsidRPr="00ED4415">
        <w:rPr>
          <w:b/>
          <w:bCs/>
          <w:szCs w:val="24"/>
        </w:rPr>
        <w:t xml:space="preserve">cat. </w:t>
      </w:r>
      <w:r w:rsidR="0013076F">
        <w:rPr>
          <w:b/>
          <w:bCs/>
          <w:szCs w:val="24"/>
        </w:rPr>
        <w:t>D</w:t>
      </w:r>
      <w:r w:rsidRPr="00ED4415">
        <w:rPr>
          <w:b/>
          <w:bCs/>
          <w:szCs w:val="24"/>
        </w:rPr>
        <w:t>” a tempo indeterminato.</w:t>
      </w: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bCs/>
          <w:szCs w:val="24"/>
        </w:rPr>
      </w:pPr>
      <w:r w:rsidRPr="00ED4415">
        <w:rPr>
          <w:bCs/>
          <w:szCs w:val="24"/>
        </w:rPr>
        <w:t>Il/La sottoscritto/a:</w:t>
      </w:r>
    </w:p>
    <w:p w:rsidR="008120EF" w:rsidRDefault="008120EF" w:rsidP="008120EF">
      <w:pPr>
        <w:autoSpaceDE w:val="0"/>
        <w:autoSpaceDN w:val="0"/>
        <w:adjustRightInd w:val="0"/>
        <w:jc w:val="both"/>
        <w:rPr>
          <w:bCs/>
          <w:szCs w:val="24"/>
        </w:rPr>
      </w:pP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318"/>
        <w:gridCol w:w="1327"/>
        <w:gridCol w:w="138"/>
        <w:gridCol w:w="973"/>
        <w:gridCol w:w="108"/>
        <w:gridCol w:w="30"/>
        <w:gridCol w:w="278"/>
        <w:gridCol w:w="59"/>
        <w:gridCol w:w="366"/>
        <w:gridCol w:w="164"/>
        <w:gridCol w:w="203"/>
        <w:gridCol w:w="366"/>
        <w:gridCol w:w="366"/>
        <w:gridCol w:w="367"/>
        <w:gridCol w:w="81"/>
        <w:gridCol w:w="138"/>
        <w:gridCol w:w="147"/>
        <w:gridCol w:w="368"/>
        <w:gridCol w:w="367"/>
        <w:gridCol w:w="367"/>
        <w:gridCol w:w="139"/>
        <w:gridCol w:w="229"/>
        <w:gridCol w:w="367"/>
        <w:gridCol w:w="238"/>
        <w:gridCol w:w="129"/>
        <w:gridCol w:w="366"/>
        <w:gridCol w:w="365"/>
        <w:gridCol w:w="748"/>
      </w:tblGrid>
      <w:tr w:rsidR="00844C8D" w:rsidTr="0023039D">
        <w:trPr>
          <w:cantSplit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Pr="00844C8D" w:rsidRDefault="00844C8D" w:rsidP="00844C8D">
            <w:pPr>
              <w:pStyle w:val="Titolo4"/>
              <w:spacing w:line="360" w:lineRule="auto"/>
              <w:jc w:val="left"/>
              <w:rPr>
                <w:rFonts w:ascii="Garamond" w:hAnsi="Garamond"/>
                <w:spacing w:val="0"/>
                <w:sz w:val="20"/>
              </w:rPr>
            </w:pPr>
            <w:r w:rsidRPr="00844C8D">
              <w:rPr>
                <w:rFonts w:ascii="Garamond" w:hAnsi="Garamond"/>
                <w:spacing w:val="0"/>
                <w:sz w:val="20"/>
              </w:rPr>
              <w:t>Cognome</w:t>
            </w:r>
          </w:p>
          <w:p w:rsidR="00844C8D" w:rsidRPr="000664B9" w:rsidRDefault="00844C8D" w:rsidP="0023039D"/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pStyle w:val="Titolo4"/>
              <w:spacing w:line="360" w:lineRule="auto"/>
              <w:rPr>
                <w:sz w:val="20"/>
              </w:rPr>
            </w:pPr>
          </w:p>
        </w:tc>
      </w:tr>
      <w:tr w:rsidR="00844C8D" w:rsidTr="0023039D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Nome</w:t>
            </w:r>
          </w:p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44C8D" w:rsidTr="0023039D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Codice Fiscale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4C8D" w:rsidRDefault="00844C8D" w:rsidP="0023039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844C8D" w:rsidRPr="009C5378" w:rsidTr="00230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2228" w:type="dxa"/>
            <w:gridSpan w:val="3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nato/a  a</w:t>
            </w:r>
          </w:p>
        </w:tc>
        <w:tc>
          <w:tcPr>
            <w:tcW w:w="5025" w:type="dxa"/>
            <w:gridSpan w:val="19"/>
            <w:shd w:val="clear" w:color="auto" w:fill="D9D9D9"/>
          </w:tcPr>
          <w:p w:rsidR="00844C8D" w:rsidRPr="00844C8D" w:rsidRDefault="00844C8D" w:rsidP="0023039D">
            <w:pPr>
              <w:pStyle w:val="Titolo4"/>
              <w:spacing w:line="360" w:lineRule="auto"/>
              <w:rPr>
                <w:sz w:val="20"/>
                <w:highlight w:val="lightGray"/>
              </w:rPr>
            </w:pPr>
          </w:p>
        </w:tc>
        <w:tc>
          <w:tcPr>
            <w:tcW w:w="834" w:type="dxa"/>
            <w:gridSpan w:val="3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prov.</w:t>
            </w:r>
          </w:p>
        </w:tc>
        <w:tc>
          <w:tcPr>
            <w:tcW w:w="1608" w:type="dxa"/>
            <w:gridSpan w:val="4"/>
            <w:shd w:val="clear" w:color="auto" w:fill="D9D9D9"/>
          </w:tcPr>
          <w:p w:rsidR="00844C8D" w:rsidRPr="009C5378" w:rsidRDefault="00844C8D" w:rsidP="0023039D">
            <w:pPr>
              <w:ind w:right="1191"/>
              <w:jc w:val="both"/>
              <w:rPr>
                <w:sz w:val="20"/>
              </w:rPr>
            </w:pPr>
          </w:p>
        </w:tc>
      </w:tr>
      <w:tr w:rsidR="00844C8D" w:rsidRPr="009C5378" w:rsidTr="00230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7"/>
        </w:trPr>
        <w:tc>
          <w:tcPr>
            <w:tcW w:w="583" w:type="dxa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Il</w:t>
            </w:r>
          </w:p>
        </w:tc>
        <w:tc>
          <w:tcPr>
            <w:tcW w:w="3172" w:type="dxa"/>
            <w:gridSpan w:val="7"/>
            <w:shd w:val="clear" w:color="auto" w:fill="D9D9D9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gridSpan w:val="8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residente in</w:t>
            </w:r>
          </w:p>
        </w:tc>
        <w:tc>
          <w:tcPr>
            <w:tcW w:w="3968" w:type="dxa"/>
            <w:gridSpan w:val="13"/>
            <w:shd w:val="clear" w:color="auto" w:fill="D9D9D9"/>
          </w:tcPr>
          <w:p w:rsidR="00844C8D" w:rsidRPr="009C5378" w:rsidRDefault="00844C8D" w:rsidP="0023039D">
            <w:pPr>
              <w:ind w:right="1191"/>
              <w:jc w:val="both"/>
              <w:rPr>
                <w:sz w:val="20"/>
              </w:rPr>
            </w:pPr>
          </w:p>
        </w:tc>
      </w:tr>
      <w:tr w:rsidR="00844C8D" w:rsidRPr="009C5378" w:rsidTr="00230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583" w:type="dxa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proofErr w:type="spellStart"/>
            <w:r w:rsidRPr="009C5378">
              <w:rPr>
                <w:sz w:val="20"/>
              </w:rPr>
              <w:t>prov</w:t>
            </w:r>
            <w:proofErr w:type="spellEnd"/>
          </w:p>
        </w:tc>
        <w:tc>
          <w:tcPr>
            <w:tcW w:w="2894" w:type="dxa"/>
            <w:gridSpan w:val="6"/>
            <w:shd w:val="clear" w:color="auto" w:fill="D9D9D9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</w:tc>
        <w:tc>
          <w:tcPr>
            <w:tcW w:w="867" w:type="dxa"/>
            <w:gridSpan w:val="4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Via</w:t>
            </w:r>
          </w:p>
        </w:tc>
        <w:tc>
          <w:tcPr>
            <w:tcW w:w="5351" w:type="dxa"/>
            <w:gridSpan w:val="18"/>
            <w:shd w:val="clear" w:color="auto" w:fill="D9D9D9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</w:tc>
      </w:tr>
      <w:tr w:rsidR="00844C8D" w:rsidRPr="009C5378" w:rsidTr="00230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63"/>
        </w:trPr>
        <w:tc>
          <w:tcPr>
            <w:tcW w:w="583" w:type="dxa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n°</w:t>
            </w:r>
          </w:p>
        </w:tc>
        <w:tc>
          <w:tcPr>
            <w:tcW w:w="1783" w:type="dxa"/>
            <w:gridSpan w:val="3"/>
            <w:shd w:val="clear" w:color="auto" w:fill="D9D9D9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</w:tc>
        <w:tc>
          <w:tcPr>
            <w:tcW w:w="973" w:type="dxa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  <w:lang w:val="en-GB"/>
              </w:rPr>
            </w:pPr>
            <w:r w:rsidRPr="009C5378">
              <w:rPr>
                <w:sz w:val="20"/>
                <w:lang w:val="en-GB"/>
              </w:rPr>
              <w:t>C.A.P.</w:t>
            </w:r>
          </w:p>
        </w:tc>
        <w:tc>
          <w:tcPr>
            <w:tcW w:w="2526" w:type="dxa"/>
            <w:gridSpan w:val="12"/>
            <w:shd w:val="clear" w:color="auto" w:fill="D9D9D9"/>
          </w:tcPr>
          <w:p w:rsidR="00844C8D" w:rsidRPr="009C5378" w:rsidRDefault="00844C8D" w:rsidP="0023039D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249" w:type="dxa"/>
            <w:gridSpan w:val="4"/>
          </w:tcPr>
          <w:p w:rsidR="00844C8D" w:rsidRPr="009C5378" w:rsidRDefault="00844C8D" w:rsidP="0023039D">
            <w:pPr>
              <w:jc w:val="both"/>
              <w:rPr>
                <w:sz w:val="20"/>
                <w:lang w:val="en-GB"/>
              </w:rPr>
            </w:pPr>
          </w:p>
          <w:p w:rsidR="00844C8D" w:rsidRPr="009C5378" w:rsidRDefault="00844C8D" w:rsidP="0023039D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Telefono</w:t>
            </w:r>
          </w:p>
        </w:tc>
        <w:tc>
          <w:tcPr>
            <w:tcW w:w="2581" w:type="dxa"/>
            <w:gridSpan w:val="8"/>
            <w:shd w:val="clear" w:color="auto" w:fill="D9D9D9"/>
          </w:tcPr>
          <w:p w:rsidR="00844C8D" w:rsidRPr="009C5378" w:rsidRDefault="00844C8D" w:rsidP="0023039D">
            <w:pPr>
              <w:jc w:val="both"/>
              <w:rPr>
                <w:sz w:val="20"/>
              </w:rPr>
            </w:pPr>
          </w:p>
        </w:tc>
      </w:tr>
      <w:tr w:rsidR="00844C8D" w:rsidRPr="000E6063" w:rsidTr="00230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01" w:type="dxa"/>
            <w:gridSpan w:val="2"/>
          </w:tcPr>
          <w:p w:rsidR="00844C8D" w:rsidRDefault="00844C8D" w:rsidP="0023039D">
            <w:pPr>
              <w:rPr>
                <w:sz w:val="20"/>
              </w:rPr>
            </w:pPr>
          </w:p>
          <w:p w:rsidR="00844C8D" w:rsidRPr="000E6063" w:rsidRDefault="00844C8D" w:rsidP="0023039D">
            <w:pPr>
              <w:rPr>
                <w:sz w:val="20"/>
              </w:rPr>
            </w:pPr>
            <w:r>
              <w:rPr>
                <w:sz w:val="20"/>
              </w:rPr>
              <w:t xml:space="preserve">E mail  </w:t>
            </w:r>
            <w:r w:rsidRPr="000E6063">
              <w:rPr>
                <w:sz w:val="20"/>
              </w:rPr>
              <w:t xml:space="preserve">     </w:t>
            </w:r>
          </w:p>
        </w:tc>
        <w:tc>
          <w:tcPr>
            <w:tcW w:w="8794" w:type="dxa"/>
            <w:gridSpan w:val="27"/>
            <w:shd w:val="clear" w:color="auto" w:fill="E0E0E0"/>
          </w:tcPr>
          <w:p w:rsidR="00844C8D" w:rsidRPr="000E6063" w:rsidRDefault="00844C8D" w:rsidP="0023039D">
            <w:pPr>
              <w:rPr>
                <w:sz w:val="20"/>
              </w:rPr>
            </w:pPr>
          </w:p>
          <w:p w:rsidR="00844C8D" w:rsidRPr="000E6063" w:rsidRDefault="00844C8D" w:rsidP="0023039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</w:tbl>
    <w:p w:rsidR="00844C8D" w:rsidRDefault="00844C8D" w:rsidP="008120EF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bCs/>
          <w:szCs w:val="24"/>
        </w:rPr>
      </w:pPr>
      <w:r w:rsidRPr="00ED4415">
        <w:rPr>
          <w:szCs w:val="24"/>
        </w:rPr>
        <w:t xml:space="preserve">presa visione dell’avviso di manifestazione di interesse per idonei in graduatorie di concorsi pubblici </w:t>
      </w:r>
      <w:r w:rsidRPr="00ED4415">
        <w:rPr>
          <w:bCs/>
          <w:szCs w:val="24"/>
        </w:rPr>
        <w:t xml:space="preserve">in corso di validità e approvate da Ente pubblico, per la copertura di 1 </w:t>
      </w:r>
      <w:r w:rsidRPr="00ED4415">
        <w:rPr>
          <w:bCs/>
          <w:i/>
          <w:szCs w:val="24"/>
        </w:rPr>
        <w:t>posto di “</w:t>
      </w:r>
      <w:r w:rsidR="007779F6">
        <w:rPr>
          <w:bCs/>
          <w:i/>
          <w:szCs w:val="24"/>
        </w:rPr>
        <w:t>Istruttore direttivo</w:t>
      </w:r>
      <w:r w:rsidRPr="00ED4415">
        <w:rPr>
          <w:bCs/>
          <w:i/>
          <w:szCs w:val="24"/>
        </w:rPr>
        <w:t xml:space="preserve"> tecnico,– cat.</w:t>
      </w:r>
      <w:r w:rsidR="00C71F90">
        <w:rPr>
          <w:bCs/>
          <w:i/>
          <w:szCs w:val="24"/>
        </w:rPr>
        <w:t xml:space="preserve"> </w:t>
      </w:r>
      <w:r w:rsidRPr="00ED4415">
        <w:rPr>
          <w:bCs/>
          <w:i/>
          <w:szCs w:val="24"/>
        </w:rPr>
        <w:t xml:space="preserve"> </w:t>
      </w:r>
      <w:r w:rsidR="0013076F">
        <w:rPr>
          <w:bCs/>
          <w:i/>
          <w:szCs w:val="24"/>
        </w:rPr>
        <w:t>D</w:t>
      </w:r>
      <w:r w:rsidRPr="00ED4415">
        <w:rPr>
          <w:bCs/>
          <w:szCs w:val="24"/>
        </w:rPr>
        <w:t xml:space="preserve">” a tempo indeterminato </w:t>
      </w:r>
    </w:p>
    <w:p w:rsidR="00844C8D" w:rsidRDefault="00844C8D" w:rsidP="008120E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D4415">
        <w:rPr>
          <w:b/>
          <w:bCs/>
          <w:szCs w:val="24"/>
        </w:rPr>
        <w:t>COMUNICA</w:t>
      </w: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szCs w:val="24"/>
        </w:rPr>
      </w:pPr>
      <w:r w:rsidRPr="00ED4415">
        <w:rPr>
          <w:szCs w:val="24"/>
        </w:rPr>
        <w:t>di essere collocato tra gli idonei non assunti della graduatoria di concorso pubblico a tempo indeterminato sotto indicata:</w:t>
      </w:r>
    </w:p>
    <w:p w:rsidR="008120EF" w:rsidRPr="00ED4415" w:rsidRDefault="008120EF" w:rsidP="008120E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8120EF" w:rsidRPr="00E2470F" w:rsidTr="00E2470F">
        <w:tc>
          <w:tcPr>
            <w:tcW w:w="2500" w:type="pct"/>
            <w:shd w:val="clear" w:color="auto" w:fill="auto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70F">
              <w:rPr>
                <w:szCs w:val="24"/>
              </w:rPr>
              <w:t xml:space="preserve">Profilo professionale e categoria oggetto della graduatoria </w:t>
            </w:r>
          </w:p>
        </w:tc>
        <w:tc>
          <w:tcPr>
            <w:tcW w:w="2500" w:type="pct"/>
            <w:shd w:val="clear" w:color="auto" w:fill="E6E6E6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120EF" w:rsidRPr="00E2470F" w:rsidTr="00E2470F">
        <w:tc>
          <w:tcPr>
            <w:tcW w:w="2500" w:type="pct"/>
            <w:shd w:val="clear" w:color="auto" w:fill="auto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70F">
              <w:rPr>
                <w:szCs w:val="24"/>
              </w:rPr>
              <w:t>Denominazione dell’Ente che ha approvato la graduatoria</w:t>
            </w:r>
          </w:p>
        </w:tc>
        <w:tc>
          <w:tcPr>
            <w:tcW w:w="2500" w:type="pct"/>
            <w:shd w:val="clear" w:color="auto" w:fill="E6E6E6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120EF" w:rsidRPr="00E2470F" w:rsidTr="00E2470F">
        <w:tc>
          <w:tcPr>
            <w:tcW w:w="2500" w:type="pct"/>
            <w:shd w:val="clear" w:color="auto" w:fill="auto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70F">
              <w:rPr>
                <w:szCs w:val="24"/>
              </w:rPr>
              <w:t>Indirizzo della Sede dell’ente che ha approvato la graduatoria</w:t>
            </w:r>
          </w:p>
        </w:tc>
        <w:tc>
          <w:tcPr>
            <w:tcW w:w="2500" w:type="pct"/>
            <w:shd w:val="clear" w:color="auto" w:fill="E6E6E6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120EF" w:rsidRPr="00E2470F" w:rsidTr="00E2470F">
        <w:tc>
          <w:tcPr>
            <w:tcW w:w="2500" w:type="pct"/>
            <w:shd w:val="clear" w:color="auto" w:fill="auto"/>
          </w:tcPr>
          <w:p w:rsidR="008120E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70F">
              <w:rPr>
                <w:szCs w:val="24"/>
              </w:rPr>
              <w:t>Data di approvazione della graduatoria</w:t>
            </w:r>
          </w:p>
          <w:p w:rsidR="00844C8D" w:rsidRPr="00E2470F" w:rsidRDefault="00844C8D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00" w:type="pct"/>
            <w:shd w:val="clear" w:color="auto" w:fill="E6E6E6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8120EF" w:rsidRPr="00E2470F" w:rsidTr="00E2470F">
        <w:tc>
          <w:tcPr>
            <w:tcW w:w="2500" w:type="pct"/>
            <w:shd w:val="clear" w:color="auto" w:fill="auto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470F">
              <w:rPr>
                <w:szCs w:val="24"/>
              </w:rPr>
              <w:t>Posizione occupata tra gli idonei non assunti nella graduatoria</w:t>
            </w:r>
          </w:p>
        </w:tc>
        <w:tc>
          <w:tcPr>
            <w:tcW w:w="2500" w:type="pct"/>
            <w:shd w:val="clear" w:color="auto" w:fill="E6E6E6"/>
          </w:tcPr>
          <w:p w:rsidR="008120EF" w:rsidRPr="00E2470F" w:rsidRDefault="008120EF" w:rsidP="00E2470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8120EF" w:rsidRPr="00ED4415" w:rsidRDefault="008120EF" w:rsidP="008120E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44C8D" w:rsidRDefault="00844C8D" w:rsidP="008120E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D4415">
        <w:rPr>
          <w:b/>
          <w:bCs/>
          <w:szCs w:val="24"/>
        </w:rPr>
        <w:t>MANIFESTA il PROPRIO INTERESSE</w:t>
      </w:r>
    </w:p>
    <w:p w:rsidR="008120EF" w:rsidRPr="00ED4415" w:rsidRDefault="008120EF" w:rsidP="008120EF">
      <w:pPr>
        <w:autoSpaceDE w:val="0"/>
        <w:autoSpaceDN w:val="0"/>
        <w:adjustRightInd w:val="0"/>
        <w:jc w:val="center"/>
        <w:rPr>
          <w:szCs w:val="24"/>
        </w:rPr>
      </w:pPr>
    </w:p>
    <w:p w:rsidR="00ED4415" w:rsidRPr="00ED4415" w:rsidRDefault="008120EF" w:rsidP="00ED4415">
      <w:pPr>
        <w:autoSpaceDE w:val="0"/>
        <w:autoSpaceDN w:val="0"/>
        <w:adjustRightInd w:val="0"/>
        <w:jc w:val="both"/>
        <w:rPr>
          <w:szCs w:val="24"/>
        </w:rPr>
      </w:pPr>
      <w:r w:rsidRPr="00ED4415">
        <w:rPr>
          <w:szCs w:val="24"/>
        </w:rPr>
        <w:t xml:space="preserve">all’utilizzo della graduatoria suddetta da parte del Comune di </w:t>
      </w:r>
      <w:r w:rsidR="00C14648">
        <w:rPr>
          <w:szCs w:val="24"/>
        </w:rPr>
        <w:t>Bibiana</w:t>
      </w:r>
      <w:r w:rsidRPr="00ED4415">
        <w:rPr>
          <w:szCs w:val="24"/>
        </w:rPr>
        <w:t xml:space="preserve"> per la copertura di </w:t>
      </w:r>
    </w:p>
    <w:p w:rsidR="00ED4415" w:rsidRPr="00ED4415" w:rsidRDefault="00ED4415" w:rsidP="00ED4415">
      <w:pPr>
        <w:autoSpaceDE w:val="0"/>
        <w:autoSpaceDN w:val="0"/>
        <w:adjustRightInd w:val="0"/>
        <w:jc w:val="both"/>
        <w:rPr>
          <w:szCs w:val="24"/>
        </w:rPr>
      </w:pPr>
    </w:p>
    <w:p w:rsidR="00ED4415" w:rsidRPr="00ED4415" w:rsidRDefault="008120EF" w:rsidP="00ED4415">
      <w:pPr>
        <w:autoSpaceDE w:val="0"/>
        <w:autoSpaceDN w:val="0"/>
        <w:adjustRightInd w:val="0"/>
        <w:jc w:val="both"/>
        <w:rPr>
          <w:szCs w:val="24"/>
        </w:rPr>
      </w:pPr>
      <w:r w:rsidRPr="00ED4415">
        <w:rPr>
          <w:szCs w:val="24"/>
        </w:rPr>
        <w:t xml:space="preserve">1 posto a tempo </w:t>
      </w:r>
      <w:r w:rsidR="00C14648">
        <w:rPr>
          <w:szCs w:val="24"/>
        </w:rPr>
        <w:t>parziale al 90%</w:t>
      </w:r>
      <w:r w:rsidRPr="00ED4415">
        <w:rPr>
          <w:szCs w:val="24"/>
        </w:rPr>
        <w:t xml:space="preserve"> ed indeterminato di “</w:t>
      </w:r>
      <w:r w:rsidR="007779F6">
        <w:rPr>
          <w:szCs w:val="24"/>
        </w:rPr>
        <w:t>Istruttore direttivo</w:t>
      </w:r>
      <w:r w:rsidRPr="00ED4415">
        <w:rPr>
          <w:szCs w:val="24"/>
        </w:rPr>
        <w:t xml:space="preserve"> tecnico” cat.</w:t>
      </w:r>
      <w:r w:rsidR="00ED4415" w:rsidRPr="00ED4415">
        <w:rPr>
          <w:szCs w:val="24"/>
        </w:rPr>
        <w:t xml:space="preserve"> </w:t>
      </w:r>
      <w:r w:rsidRPr="00ED4415">
        <w:rPr>
          <w:szCs w:val="24"/>
        </w:rPr>
        <w:t xml:space="preserve"> </w:t>
      </w:r>
      <w:r w:rsidR="0013076F">
        <w:rPr>
          <w:szCs w:val="24"/>
        </w:rPr>
        <w:t>D</w:t>
      </w:r>
      <w:r w:rsidR="00322145">
        <w:rPr>
          <w:szCs w:val="24"/>
        </w:rPr>
        <w:t xml:space="preserve"> – posizione economica di accesso D1.</w:t>
      </w:r>
    </w:p>
    <w:p w:rsidR="00ED4415" w:rsidRPr="00ED4415" w:rsidRDefault="00ED4415" w:rsidP="00ED4415">
      <w:pPr>
        <w:autoSpaceDE w:val="0"/>
        <w:autoSpaceDN w:val="0"/>
        <w:adjustRightInd w:val="0"/>
        <w:jc w:val="both"/>
        <w:rPr>
          <w:szCs w:val="24"/>
        </w:rPr>
      </w:pPr>
    </w:p>
    <w:p w:rsidR="00ED4415" w:rsidRPr="00ED4415" w:rsidRDefault="00ED4415" w:rsidP="00ED4415">
      <w:pPr>
        <w:autoSpaceDE w:val="0"/>
        <w:autoSpaceDN w:val="0"/>
        <w:adjustRightInd w:val="0"/>
        <w:jc w:val="both"/>
        <w:rPr>
          <w:szCs w:val="24"/>
        </w:rPr>
      </w:pPr>
      <w:r w:rsidRPr="00ED4415">
        <w:rPr>
          <w:szCs w:val="24"/>
        </w:rPr>
        <w:t xml:space="preserve">Dichiara di possedere i seguenti titoli </w:t>
      </w:r>
      <w:r w:rsidR="00322145">
        <w:rPr>
          <w:szCs w:val="24"/>
        </w:rPr>
        <w:t xml:space="preserve">di studio </w:t>
      </w:r>
      <w:r w:rsidRPr="00ED4415">
        <w:rPr>
          <w:szCs w:val="24"/>
        </w:rPr>
        <w:t xml:space="preserve">richiesti per l’accesso: </w:t>
      </w:r>
    </w:p>
    <w:p w:rsidR="006E355B" w:rsidRDefault="00ED4415" w:rsidP="00C71F90">
      <w:pPr>
        <w:autoSpaceDE w:val="0"/>
        <w:autoSpaceDN w:val="0"/>
        <w:adjustRightInd w:val="0"/>
        <w:jc w:val="both"/>
        <w:rPr>
          <w:szCs w:val="24"/>
        </w:rPr>
      </w:pPr>
      <w:r w:rsidRPr="00ED4415">
        <w:rPr>
          <w:szCs w:val="24"/>
        </w:rPr>
        <w:t>- titolo di studio</w:t>
      </w:r>
      <w:r w:rsidR="00C71F90">
        <w:rPr>
          <w:szCs w:val="24"/>
        </w:rPr>
        <w:t xml:space="preserve">: </w:t>
      </w:r>
    </w:p>
    <w:p w:rsidR="00ED4415" w:rsidRDefault="006E355B" w:rsidP="00C71F9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</w:t>
      </w:r>
    </w:p>
    <w:p w:rsidR="006E355B" w:rsidRDefault="006E355B" w:rsidP="00C71F90">
      <w:pPr>
        <w:autoSpaceDE w:val="0"/>
        <w:autoSpaceDN w:val="0"/>
        <w:adjustRightInd w:val="0"/>
        <w:jc w:val="both"/>
        <w:rPr>
          <w:szCs w:val="24"/>
        </w:rPr>
      </w:pPr>
    </w:p>
    <w:p w:rsidR="00C71F90" w:rsidRPr="00322145" w:rsidRDefault="00322145" w:rsidP="00ED44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Hlk7623319"/>
      <w:r>
        <w:rPr>
          <w:color w:val="000000"/>
          <w:sz w:val="22"/>
          <w:szCs w:val="22"/>
        </w:rPr>
        <w:t>(L</w:t>
      </w:r>
      <w:r w:rsidRPr="00D23331">
        <w:rPr>
          <w:color w:val="000000"/>
          <w:sz w:val="22"/>
          <w:szCs w:val="22"/>
        </w:rPr>
        <w:t>aurea secondo il vecchio ordinamento in architettura o ingegneria edile/civile o equipollente oppure diploma di laurea equivalente in base al Decreto interministeriale 9 luglio 2009, anche triennale nelle classi di laurea corrispondenti</w:t>
      </w:r>
      <w:bookmarkEnd w:id="0"/>
      <w:r w:rsidRPr="00322145">
        <w:rPr>
          <w:color w:val="000000"/>
          <w:sz w:val="22"/>
          <w:szCs w:val="22"/>
        </w:rPr>
        <w:t>).</w:t>
      </w:r>
    </w:p>
    <w:p w:rsidR="00C71F90" w:rsidRDefault="00C71F90" w:rsidP="00ED441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D4415" w:rsidRPr="00844C8D" w:rsidRDefault="008120EF" w:rsidP="00ED4415">
      <w:pPr>
        <w:autoSpaceDE w:val="0"/>
        <w:autoSpaceDN w:val="0"/>
        <w:adjustRightInd w:val="0"/>
        <w:jc w:val="both"/>
        <w:rPr>
          <w:b/>
          <w:szCs w:val="24"/>
        </w:rPr>
      </w:pPr>
      <w:r w:rsidRPr="00844C8D">
        <w:rPr>
          <w:b/>
          <w:szCs w:val="24"/>
        </w:rPr>
        <w:t>Il /la sottoscritto/a allega alla presente domanda</w:t>
      </w:r>
      <w:r w:rsidR="00ED4415" w:rsidRPr="00844C8D">
        <w:rPr>
          <w:b/>
          <w:szCs w:val="24"/>
        </w:rPr>
        <w:t xml:space="preserve">: </w:t>
      </w:r>
    </w:p>
    <w:p w:rsidR="00ED4415" w:rsidRPr="00844C8D" w:rsidRDefault="00ED4415" w:rsidP="00ED441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120EF" w:rsidRPr="00844C8D" w:rsidRDefault="00ED4415" w:rsidP="00ED4415">
      <w:pPr>
        <w:autoSpaceDE w:val="0"/>
        <w:autoSpaceDN w:val="0"/>
        <w:adjustRightInd w:val="0"/>
        <w:jc w:val="both"/>
        <w:rPr>
          <w:b/>
          <w:szCs w:val="24"/>
        </w:rPr>
      </w:pPr>
      <w:r w:rsidRPr="00844C8D">
        <w:rPr>
          <w:b/>
          <w:szCs w:val="24"/>
        </w:rPr>
        <w:t xml:space="preserve">- </w:t>
      </w:r>
      <w:r w:rsidR="008120EF" w:rsidRPr="00844C8D">
        <w:rPr>
          <w:b/>
          <w:szCs w:val="24"/>
        </w:rPr>
        <w:t xml:space="preserve"> fotoc</w:t>
      </w:r>
      <w:r w:rsidRPr="00844C8D">
        <w:rPr>
          <w:b/>
          <w:szCs w:val="24"/>
        </w:rPr>
        <w:t xml:space="preserve">opia di un documento d’identità; </w:t>
      </w:r>
    </w:p>
    <w:p w:rsidR="00ED4415" w:rsidRPr="00844C8D" w:rsidRDefault="00ED4415" w:rsidP="00ED441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120EF" w:rsidRPr="00ED4415" w:rsidRDefault="008120EF" w:rsidP="008120EF">
      <w:pPr>
        <w:autoSpaceDE w:val="0"/>
        <w:autoSpaceDN w:val="0"/>
        <w:adjustRightInd w:val="0"/>
        <w:rPr>
          <w:szCs w:val="24"/>
          <w:u w:val="single"/>
        </w:rPr>
      </w:pPr>
    </w:p>
    <w:p w:rsidR="008120EF" w:rsidRPr="00ED4415" w:rsidRDefault="008120EF" w:rsidP="00ED4415">
      <w:pPr>
        <w:autoSpaceDE w:val="0"/>
        <w:autoSpaceDN w:val="0"/>
        <w:adjustRightInd w:val="0"/>
        <w:ind w:left="3546" w:firstLine="708"/>
        <w:jc w:val="center"/>
        <w:rPr>
          <w:b/>
          <w:bCs/>
          <w:szCs w:val="24"/>
        </w:rPr>
      </w:pPr>
      <w:r w:rsidRPr="00ED4415">
        <w:rPr>
          <w:b/>
          <w:bCs/>
          <w:szCs w:val="24"/>
        </w:rPr>
        <w:t>F I R M A</w:t>
      </w:r>
    </w:p>
    <w:p w:rsidR="008120EF" w:rsidRPr="00ED4415" w:rsidRDefault="008120EF" w:rsidP="004F3F92">
      <w:pPr>
        <w:spacing w:after="120"/>
        <w:ind w:left="4254" w:firstLine="709"/>
        <w:jc w:val="both"/>
        <w:rPr>
          <w:szCs w:val="24"/>
        </w:rPr>
      </w:pPr>
    </w:p>
    <w:p w:rsidR="004F3F92" w:rsidRPr="00ED4415" w:rsidRDefault="00ED4415" w:rsidP="004F3F92">
      <w:pPr>
        <w:spacing w:after="120"/>
        <w:ind w:left="4254" w:firstLine="709"/>
        <w:jc w:val="both"/>
        <w:rPr>
          <w:szCs w:val="24"/>
        </w:rPr>
      </w:pPr>
      <w:r w:rsidRPr="00ED4415">
        <w:rPr>
          <w:szCs w:val="24"/>
        </w:rPr>
        <w:t>______________________________________</w:t>
      </w:r>
    </w:p>
    <w:p w:rsidR="00EA436F" w:rsidRPr="00ED4415" w:rsidRDefault="00EA436F" w:rsidP="004F3F92">
      <w:pPr>
        <w:spacing w:after="120"/>
        <w:ind w:left="4254" w:firstLine="709"/>
        <w:jc w:val="both"/>
        <w:rPr>
          <w:szCs w:val="24"/>
        </w:rPr>
      </w:pPr>
    </w:p>
    <w:p w:rsidR="00EA436F" w:rsidRDefault="00EA436F" w:rsidP="004F3F92">
      <w:pPr>
        <w:spacing w:after="120"/>
        <w:ind w:left="4254" w:firstLine="709"/>
        <w:jc w:val="both"/>
      </w:pPr>
    </w:p>
    <w:p w:rsidR="00EA436F" w:rsidRDefault="00EA436F" w:rsidP="004F3F92">
      <w:pPr>
        <w:spacing w:after="120"/>
        <w:ind w:left="4254" w:firstLine="709"/>
        <w:jc w:val="both"/>
      </w:pPr>
    </w:p>
    <w:p w:rsidR="005F46E5" w:rsidRDefault="005F46E5" w:rsidP="004F3F92">
      <w:pPr>
        <w:spacing w:after="120"/>
        <w:ind w:left="4254" w:firstLine="709"/>
        <w:jc w:val="both"/>
      </w:pPr>
    </w:p>
    <w:p w:rsidR="004F3F92" w:rsidRDefault="004F3F92" w:rsidP="004F3F92">
      <w:pPr>
        <w:pStyle w:val="Titolo3"/>
        <w:numPr>
          <w:ilvl w:val="2"/>
          <w:numId w:val="0"/>
        </w:numPr>
        <w:tabs>
          <w:tab w:val="num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uppressAutoHyphens/>
        <w:spacing w:before="240" w:after="120"/>
        <w:ind w:left="720" w:hanging="720"/>
        <w:rPr>
          <w:rFonts w:ascii="Arial" w:hAnsi="Arial" w:cs="Arial"/>
          <w:szCs w:val="28"/>
        </w:rPr>
      </w:pPr>
    </w:p>
    <w:sectPr w:rsidR="004F3F92" w:rsidSect="00AF19E9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82" w:rsidRDefault="005B6882">
      <w:r>
        <w:separator/>
      </w:r>
    </w:p>
  </w:endnote>
  <w:endnote w:type="continuationSeparator" w:id="0">
    <w:p w:rsidR="005B6882" w:rsidRDefault="005B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FKBB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6" w:rsidRPr="00AF20C4" w:rsidRDefault="003B7FF6" w:rsidP="00AF20C4">
    <w:pPr>
      <w:pStyle w:val="Pidipagina"/>
      <w:jc w:val="center"/>
      <w:rPr>
        <w:rFonts w:ascii="Comic Sans MS" w:hAnsi="Comic Sans MS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82" w:rsidRDefault="005B6882">
      <w:r>
        <w:separator/>
      </w:r>
    </w:p>
  </w:footnote>
  <w:footnote w:type="continuationSeparator" w:id="0">
    <w:p w:rsidR="005B6882" w:rsidRDefault="005B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6" w:rsidRDefault="003B7FF6">
    <w:pPr>
      <w:rPr>
        <w:sz w:val="22"/>
      </w:rPr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45pt;margin-top:-50.05pt;width:439.2pt;height:158.5pt;z-index:251657216" o:allowincell="f" strokecolor="white">
          <v:textbox>
            <w:txbxContent>
              <w:p w:rsidR="003B7FF6" w:rsidRDefault="003B7FF6">
                <w:pPr>
                  <w:jc w:val="center"/>
                  <w:rPr>
                    <w:rFonts w:ascii="Arial" w:hAnsi="Arial"/>
                    <w:i/>
                    <w:spacing w:val="60"/>
                    <w:sz w:val="52"/>
                  </w:rPr>
                </w:pPr>
              </w:p>
              <w:p w:rsidR="003B7FF6" w:rsidRDefault="003B7FF6">
                <w:pPr>
                  <w:rPr>
                    <w:rFonts w:ascii="Arial" w:hAnsi="Arial"/>
                    <w:sz w:val="22"/>
                  </w:rPr>
                </w:pPr>
              </w:p>
              <w:p w:rsidR="003B7FF6" w:rsidRDefault="003B7FF6">
                <w:pPr>
                  <w:jc w:val="center"/>
                  <w:rPr>
                    <w:rFonts w:ascii="Arial" w:hAnsi="Arial"/>
                    <w:sz w:val="22"/>
                  </w:rPr>
                </w:pPr>
              </w:p>
            </w:txbxContent>
          </v:textbox>
        </v:shape>
      </w:pict>
    </w:r>
    <w:r>
      <w:rPr>
        <w:sz w:val="22"/>
      </w:rPr>
      <w:t xml:space="preserve">              </w:t>
    </w:r>
  </w:p>
  <w:p w:rsidR="003B7FF6" w:rsidRDefault="003B7FF6">
    <w:pPr>
      <w:rPr>
        <w:sz w:val="22"/>
      </w:rPr>
    </w:pPr>
  </w:p>
  <w:p w:rsidR="003B7FF6" w:rsidRDefault="003B7FF6">
    <w:pPr>
      <w:pStyle w:val="Intestazione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6" w:rsidRDefault="00092D06" w:rsidP="00F728D2">
    <w:pPr>
      <w:rPr>
        <w:sz w:val="22"/>
      </w:rPr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6pt;margin-top:-10.7pt;width:389.4pt;height:81.9pt;z-index:251658240" o:allowincell="f" strokecolor="white">
          <v:textbox style="mso-next-textbox:#_x0000_s2051">
            <w:txbxContent>
              <w:p w:rsidR="00211CC7" w:rsidRPr="00525FD5" w:rsidRDefault="00211CC7" w:rsidP="00AF20C4">
                <w:pPr>
                  <w:jc w:val="center"/>
                  <w:rPr>
                    <w:rFonts w:ascii="Times New Roman" w:hAnsi="Times New Roman"/>
                    <w:sz w:val="18"/>
                    <w:szCs w:val="18"/>
                    <w:lang w:val="en-GB"/>
                  </w:rPr>
                </w:pPr>
              </w:p>
            </w:txbxContent>
          </v:textbox>
        </v:shape>
      </w:pict>
    </w:r>
    <w:r w:rsidR="003B7FF6">
      <w:rPr>
        <w:sz w:val="22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Lucida Sans Unico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IKFKBB+TimesNew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9D3775"/>
    <w:multiLevelType w:val="singleLevel"/>
    <w:tmpl w:val="660088F4"/>
    <w:lvl w:ilvl="0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095043"/>
    <w:multiLevelType w:val="singleLevel"/>
    <w:tmpl w:val="5C12AB2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>
    <w:nsid w:val="082115E1"/>
    <w:multiLevelType w:val="singleLevel"/>
    <w:tmpl w:val="3B7C61D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A8304F8"/>
    <w:multiLevelType w:val="singleLevel"/>
    <w:tmpl w:val="81C835D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0B5434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0C8A4B87"/>
    <w:multiLevelType w:val="singleLevel"/>
    <w:tmpl w:val="77406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2A33BC8"/>
    <w:multiLevelType w:val="singleLevel"/>
    <w:tmpl w:val="4648CE7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>
    <w:nsid w:val="14AF2DC1"/>
    <w:multiLevelType w:val="singleLevel"/>
    <w:tmpl w:val="4648CE7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1">
    <w:nsid w:val="15976951"/>
    <w:multiLevelType w:val="hybridMultilevel"/>
    <w:tmpl w:val="26C82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68CD"/>
    <w:multiLevelType w:val="hybridMultilevel"/>
    <w:tmpl w:val="616A9E04"/>
    <w:lvl w:ilvl="0" w:tplc="7AEE8A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94F06"/>
    <w:multiLevelType w:val="singleLevel"/>
    <w:tmpl w:val="4648CE7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>
    <w:nsid w:val="1FD31DE2"/>
    <w:multiLevelType w:val="singleLevel"/>
    <w:tmpl w:val="3B7C61D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FD32435"/>
    <w:multiLevelType w:val="hybridMultilevel"/>
    <w:tmpl w:val="6C8A4748"/>
    <w:lvl w:ilvl="0" w:tplc="090453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2051C"/>
    <w:multiLevelType w:val="singleLevel"/>
    <w:tmpl w:val="63F66012"/>
    <w:lvl w:ilvl="0">
      <w:numFmt w:val="bullet"/>
      <w:lvlText w:val="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17">
    <w:nsid w:val="28C6736E"/>
    <w:multiLevelType w:val="hybridMultilevel"/>
    <w:tmpl w:val="4A26F5BE"/>
    <w:lvl w:ilvl="0" w:tplc="8DA0C3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969A7"/>
    <w:multiLevelType w:val="hybridMultilevel"/>
    <w:tmpl w:val="FE34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90281"/>
    <w:multiLevelType w:val="singleLevel"/>
    <w:tmpl w:val="64F21FDA"/>
    <w:lvl w:ilvl="0">
      <w:start w:val="1"/>
      <w:numFmt w:val="bullet"/>
      <w:lvlText w:val=""/>
      <w:lvlJc w:val="left"/>
      <w:pPr>
        <w:tabs>
          <w:tab w:val="num" w:pos="757"/>
        </w:tabs>
        <w:ind w:left="0" w:firstLine="397"/>
      </w:pPr>
      <w:rPr>
        <w:rFonts w:ascii="Monotype Sorts" w:hAnsi="Dom Casual" w:hint="default"/>
      </w:rPr>
    </w:lvl>
  </w:abstractNum>
  <w:abstractNum w:abstractNumId="20">
    <w:nsid w:val="2F562875"/>
    <w:multiLevelType w:val="singleLevel"/>
    <w:tmpl w:val="64F21FDA"/>
    <w:lvl w:ilvl="0">
      <w:start w:val="1"/>
      <w:numFmt w:val="bullet"/>
      <w:lvlText w:val=""/>
      <w:lvlJc w:val="left"/>
      <w:pPr>
        <w:tabs>
          <w:tab w:val="num" w:pos="757"/>
        </w:tabs>
        <w:ind w:left="0" w:firstLine="397"/>
      </w:pPr>
      <w:rPr>
        <w:rFonts w:ascii="Monotype Sorts" w:hAnsi="Dom Casual" w:hint="default"/>
      </w:rPr>
    </w:lvl>
  </w:abstractNum>
  <w:abstractNum w:abstractNumId="21">
    <w:nsid w:val="33410B08"/>
    <w:multiLevelType w:val="singleLevel"/>
    <w:tmpl w:val="77406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66A300F"/>
    <w:multiLevelType w:val="hybridMultilevel"/>
    <w:tmpl w:val="008E9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A174BB"/>
    <w:multiLevelType w:val="hybridMultilevel"/>
    <w:tmpl w:val="F626A7C8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379E65F2"/>
    <w:multiLevelType w:val="singleLevel"/>
    <w:tmpl w:val="5C12AB2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5">
    <w:nsid w:val="3A2608D6"/>
    <w:multiLevelType w:val="singleLevel"/>
    <w:tmpl w:val="5C12AB2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6">
    <w:nsid w:val="3F9917D7"/>
    <w:multiLevelType w:val="singleLevel"/>
    <w:tmpl w:val="4648CE7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7">
    <w:nsid w:val="44C87B9F"/>
    <w:multiLevelType w:val="hybridMultilevel"/>
    <w:tmpl w:val="525E6AAA"/>
    <w:lvl w:ilvl="0" w:tplc="E61EC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2C2C74"/>
    <w:multiLevelType w:val="hybridMultilevel"/>
    <w:tmpl w:val="A8E875CC"/>
    <w:lvl w:ilvl="0" w:tplc="4BDEE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10661"/>
    <w:multiLevelType w:val="singleLevel"/>
    <w:tmpl w:val="D99A7A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0">
    <w:nsid w:val="49E63B4D"/>
    <w:multiLevelType w:val="singleLevel"/>
    <w:tmpl w:val="4648CE7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1">
    <w:nsid w:val="51626CB7"/>
    <w:multiLevelType w:val="singleLevel"/>
    <w:tmpl w:val="3B7C61D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3873510"/>
    <w:multiLevelType w:val="hybridMultilevel"/>
    <w:tmpl w:val="9DD8D1B6"/>
    <w:lvl w:ilvl="0" w:tplc="BF50F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E30AB"/>
    <w:multiLevelType w:val="singleLevel"/>
    <w:tmpl w:val="4648CE7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4">
    <w:nsid w:val="5CBA141C"/>
    <w:multiLevelType w:val="singleLevel"/>
    <w:tmpl w:val="D99A7A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>
    <w:nsid w:val="60126381"/>
    <w:multiLevelType w:val="singleLevel"/>
    <w:tmpl w:val="660088F4"/>
    <w:lvl w:ilvl="0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1861EF0"/>
    <w:multiLevelType w:val="singleLevel"/>
    <w:tmpl w:val="4648CE72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7">
    <w:nsid w:val="64BE1438"/>
    <w:multiLevelType w:val="hybridMultilevel"/>
    <w:tmpl w:val="BA68B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54396"/>
    <w:multiLevelType w:val="singleLevel"/>
    <w:tmpl w:val="AE7EBDDA"/>
    <w:lvl w:ilvl="0">
      <w:start w:val="1"/>
      <w:numFmt w:val="bullet"/>
      <w:lvlText w:val=""/>
      <w:lvlJc w:val="left"/>
      <w:pPr>
        <w:tabs>
          <w:tab w:val="num" w:pos="757"/>
        </w:tabs>
        <w:ind w:left="0" w:firstLine="397"/>
      </w:pPr>
      <w:rPr>
        <w:rFonts w:ascii="Monotype Sorts" w:hAnsi="Monotype Sorts" w:hint="default"/>
      </w:rPr>
    </w:lvl>
  </w:abstractNum>
  <w:abstractNum w:abstractNumId="39">
    <w:nsid w:val="74FA6D00"/>
    <w:multiLevelType w:val="singleLevel"/>
    <w:tmpl w:val="D99A7A7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0">
    <w:nsid w:val="77D9066E"/>
    <w:multiLevelType w:val="singleLevel"/>
    <w:tmpl w:val="77406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7F40F93"/>
    <w:multiLevelType w:val="singleLevel"/>
    <w:tmpl w:val="AE7EBDDA"/>
    <w:lvl w:ilvl="0">
      <w:start w:val="1"/>
      <w:numFmt w:val="bullet"/>
      <w:lvlText w:val=""/>
      <w:lvlJc w:val="left"/>
      <w:pPr>
        <w:tabs>
          <w:tab w:val="num" w:pos="757"/>
        </w:tabs>
        <w:ind w:left="0" w:firstLine="397"/>
      </w:pPr>
      <w:rPr>
        <w:rFonts w:ascii="Monotype Sorts" w:hAnsi="Monotype Sorts" w:hint="default"/>
      </w:rPr>
    </w:lvl>
  </w:abstractNum>
  <w:abstractNum w:abstractNumId="42">
    <w:nsid w:val="79E9279A"/>
    <w:multiLevelType w:val="hybridMultilevel"/>
    <w:tmpl w:val="3056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AF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22E57"/>
    <w:multiLevelType w:val="singleLevel"/>
    <w:tmpl w:val="AE7EBDDA"/>
    <w:lvl w:ilvl="0">
      <w:start w:val="1"/>
      <w:numFmt w:val="bullet"/>
      <w:lvlText w:val=""/>
      <w:lvlJc w:val="left"/>
      <w:pPr>
        <w:tabs>
          <w:tab w:val="num" w:pos="757"/>
        </w:tabs>
        <w:ind w:left="0" w:firstLine="397"/>
      </w:pPr>
      <w:rPr>
        <w:rFonts w:ascii="Monotype Sorts" w:hAnsi="Monotype Sorts" w:hint="default"/>
      </w:rPr>
    </w:lvl>
  </w:abstractNum>
  <w:abstractNum w:abstractNumId="44">
    <w:nsid w:val="7D7245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8"/>
  </w:num>
  <w:num w:numId="3">
    <w:abstractNumId w:val="7"/>
  </w:num>
  <w:num w:numId="4">
    <w:abstractNumId w:val="44"/>
  </w:num>
  <w:num w:numId="5">
    <w:abstractNumId w:val="26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9"/>
  </w:num>
  <w:num w:numId="11">
    <w:abstractNumId w:val="10"/>
  </w:num>
  <w:num w:numId="12">
    <w:abstractNumId w:val="6"/>
  </w:num>
  <w:num w:numId="13">
    <w:abstractNumId w:val="19"/>
  </w:num>
  <w:num w:numId="14">
    <w:abstractNumId w:val="20"/>
  </w:num>
  <w:num w:numId="15">
    <w:abstractNumId w:val="43"/>
  </w:num>
  <w:num w:numId="16">
    <w:abstractNumId w:val="38"/>
  </w:num>
  <w:num w:numId="17">
    <w:abstractNumId w:val="41"/>
  </w:num>
  <w:num w:numId="18">
    <w:abstractNumId w:val="21"/>
  </w:num>
  <w:num w:numId="19">
    <w:abstractNumId w:val="39"/>
  </w:num>
  <w:num w:numId="20">
    <w:abstractNumId w:val="34"/>
  </w:num>
  <w:num w:numId="21">
    <w:abstractNumId w:val="29"/>
  </w:num>
  <w:num w:numId="22">
    <w:abstractNumId w:val="25"/>
  </w:num>
  <w:num w:numId="23">
    <w:abstractNumId w:val="24"/>
  </w:num>
  <w:num w:numId="24">
    <w:abstractNumId w:val="16"/>
  </w:num>
  <w:num w:numId="25">
    <w:abstractNumId w:val="4"/>
  </w:num>
  <w:num w:numId="26">
    <w:abstractNumId w:val="3"/>
  </w:num>
  <w:num w:numId="27">
    <w:abstractNumId w:val="35"/>
  </w:num>
  <w:num w:numId="28">
    <w:abstractNumId w:val="14"/>
  </w:num>
  <w:num w:numId="29">
    <w:abstractNumId w:val="31"/>
  </w:num>
  <w:num w:numId="30">
    <w:abstractNumId w:val="5"/>
  </w:num>
  <w:num w:numId="31">
    <w:abstractNumId w:val="32"/>
  </w:num>
  <w:num w:numId="32">
    <w:abstractNumId w:val="28"/>
  </w:num>
  <w:num w:numId="33">
    <w:abstractNumId w:val="11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7"/>
  </w:num>
  <w:num w:numId="45">
    <w:abstractNumId w:val="12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2BB"/>
    <w:rsid w:val="000032BB"/>
    <w:rsid w:val="000059EE"/>
    <w:rsid w:val="00007BF0"/>
    <w:rsid w:val="00016156"/>
    <w:rsid w:val="000216B0"/>
    <w:rsid w:val="0004280B"/>
    <w:rsid w:val="0007486C"/>
    <w:rsid w:val="00077968"/>
    <w:rsid w:val="0009277D"/>
    <w:rsid w:val="00092D06"/>
    <w:rsid w:val="000A0579"/>
    <w:rsid w:val="000B32D3"/>
    <w:rsid w:val="000C4587"/>
    <w:rsid w:val="000E6F62"/>
    <w:rsid w:val="000E7205"/>
    <w:rsid w:val="000F709D"/>
    <w:rsid w:val="00110588"/>
    <w:rsid w:val="0013076F"/>
    <w:rsid w:val="0013529B"/>
    <w:rsid w:val="00151F0E"/>
    <w:rsid w:val="00173465"/>
    <w:rsid w:val="0017532B"/>
    <w:rsid w:val="00175ED8"/>
    <w:rsid w:val="001779FF"/>
    <w:rsid w:val="00180523"/>
    <w:rsid w:val="00183C29"/>
    <w:rsid w:val="0019261E"/>
    <w:rsid w:val="0019485F"/>
    <w:rsid w:val="001A3760"/>
    <w:rsid w:val="001A3FA2"/>
    <w:rsid w:val="001A630D"/>
    <w:rsid w:val="001C5ED0"/>
    <w:rsid w:val="001E215D"/>
    <w:rsid w:val="001E302E"/>
    <w:rsid w:val="001E67E8"/>
    <w:rsid w:val="00211CC7"/>
    <w:rsid w:val="00226157"/>
    <w:rsid w:val="0023039D"/>
    <w:rsid w:val="0026639A"/>
    <w:rsid w:val="00273600"/>
    <w:rsid w:val="002739A4"/>
    <w:rsid w:val="00282D80"/>
    <w:rsid w:val="002A0F86"/>
    <w:rsid w:val="002D1104"/>
    <w:rsid w:val="002D55C2"/>
    <w:rsid w:val="002E25C0"/>
    <w:rsid w:val="002F2324"/>
    <w:rsid w:val="00300AA9"/>
    <w:rsid w:val="00320692"/>
    <w:rsid w:val="00321FAE"/>
    <w:rsid w:val="00322145"/>
    <w:rsid w:val="003221D1"/>
    <w:rsid w:val="00356B1B"/>
    <w:rsid w:val="003635CE"/>
    <w:rsid w:val="003733CA"/>
    <w:rsid w:val="00380443"/>
    <w:rsid w:val="003A7CF2"/>
    <w:rsid w:val="003A7EB0"/>
    <w:rsid w:val="003B7FF6"/>
    <w:rsid w:val="003C4832"/>
    <w:rsid w:val="003E6960"/>
    <w:rsid w:val="004011B3"/>
    <w:rsid w:val="004043D9"/>
    <w:rsid w:val="004122DE"/>
    <w:rsid w:val="0042170B"/>
    <w:rsid w:val="00430311"/>
    <w:rsid w:val="00431407"/>
    <w:rsid w:val="00431753"/>
    <w:rsid w:val="00432EB1"/>
    <w:rsid w:val="004342FA"/>
    <w:rsid w:val="00445355"/>
    <w:rsid w:val="0045588E"/>
    <w:rsid w:val="00473047"/>
    <w:rsid w:val="00473E0A"/>
    <w:rsid w:val="0047402B"/>
    <w:rsid w:val="004741C5"/>
    <w:rsid w:val="00481221"/>
    <w:rsid w:val="00495259"/>
    <w:rsid w:val="004E2C7F"/>
    <w:rsid w:val="004F0779"/>
    <w:rsid w:val="004F3369"/>
    <w:rsid w:val="004F3F92"/>
    <w:rsid w:val="004F7744"/>
    <w:rsid w:val="00525FD5"/>
    <w:rsid w:val="00527D0C"/>
    <w:rsid w:val="005328A2"/>
    <w:rsid w:val="00545644"/>
    <w:rsid w:val="00550870"/>
    <w:rsid w:val="00550A78"/>
    <w:rsid w:val="00554FD8"/>
    <w:rsid w:val="00584544"/>
    <w:rsid w:val="0059491E"/>
    <w:rsid w:val="00597960"/>
    <w:rsid w:val="00597C42"/>
    <w:rsid w:val="005B6882"/>
    <w:rsid w:val="005D3009"/>
    <w:rsid w:val="005D54BB"/>
    <w:rsid w:val="005D7873"/>
    <w:rsid w:val="005F46E5"/>
    <w:rsid w:val="00606656"/>
    <w:rsid w:val="00606E89"/>
    <w:rsid w:val="00623B9B"/>
    <w:rsid w:val="00624733"/>
    <w:rsid w:val="00624C4D"/>
    <w:rsid w:val="006270D1"/>
    <w:rsid w:val="0063404A"/>
    <w:rsid w:val="0064422C"/>
    <w:rsid w:val="006539DC"/>
    <w:rsid w:val="00660335"/>
    <w:rsid w:val="0067096A"/>
    <w:rsid w:val="00672196"/>
    <w:rsid w:val="00675C20"/>
    <w:rsid w:val="006A10DA"/>
    <w:rsid w:val="006A11EC"/>
    <w:rsid w:val="006A32F1"/>
    <w:rsid w:val="006B3608"/>
    <w:rsid w:val="006B5DFE"/>
    <w:rsid w:val="006C1DF9"/>
    <w:rsid w:val="006E355B"/>
    <w:rsid w:val="006F0931"/>
    <w:rsid w:val="006F0C9C"/>
    <w:rsid w:val="006F50DF"/>
    <w:rsid w:val="00706274"/>
    <w:rsid w:val="00707C04"/>
    <w:rsid w:val="0075297D"/>
    <w:rsid w:val="00760233"/>
    <w:rsid w:val="00764AF0"/>
    <w:rsid w:val="007779F6"/>
    <w:rsid w:val="0079304A"/>
    <w:rsid w:val="00794865"/>
    <w:rsid w:val="00794BC8"/>
    <w:rsid w:val="007974F3"/>
    <w:rsid w:val="007B3DEB"/>
    <w:rsid w:val="007B3E3F"/>
    <w:rsid w:val="007B6301"/>
    <w:rsid w:val="007C38E2"/>
    <w:rsid w:val="007E7E14"/>
    <w:rsid w:val="008120EF"/>
    <w:rsid w:val="00817691"/>
    <w:rsid w:val="008179C8"/>
    <w:rsid w:val="00844C8D"/>
    <w:rsid w:val="008558F3"/>
    <w:rsid w:val="00865483"/>
    <w:rsid w:val="00887984"/>
    <w:rsid w:val="00892A53"/>
    <w:rsid w:val="008A2E19"/>
    <w:rsid w:val="008B4118"/>
    <w:rsid w:val="008B4522"/>
    <w:rsid w:val="008D4E9E"/>
    <w:rsid w:val="008E0C31"/>
    <w:rsid w:val="008E5A15"/>
    <w:rsid w:val="009011FE"/>
    <w:rsid w:val="0090412D"/>
    <w:rsid w:val="00925FD7"/>
    <w:rsid w:val="00953F54"/>
    <w:rsid w:val="009565DA"/>
    <w:rsid w:val="00960080"/>
    <w:rsid w:val="0099442E"/>
    <w:rsid w:val="009977C2"/>
    <w:rsid w:val="009B3493"/>
    <w:rsid w:val="009C69D1"/>
    <w:rsid w:val="009D200E"/>
    <w:rsid w:val="009E3167"/>
    <w:rsid w:val="00A4302F"/>
    <w:rsid w:val="00A445B0"/>
    <w:rsid w:val="00A507C0"/>
    <w:rsid w:val="00A73884"/>
    <w:rsid w:val="00A7448F"/>
    <w:rsid w:val="00A80A23"/>
    <w:rsid w:val="00A84EB3"/>
    <w:rsid w:val="00A91F41"/>
    <w:rsid w:val="00A94026"/>
    <w:rsid w:val="00AC09C7"/>
    <w:rsid w:val="00AC5103"/>
    <w:rsid w:val="00AF19E9"/>
    <w:rsid w:val="00AF20C4"/>
    <w:rsid w:val="00AF2C99"/>
    <w:rsid w:val="00B21BC3"/>
    <w:rsid w:val="00B24F0F"/>
    <w:rsid w:val="00B3766A"/>
    <w:rsid w:val="00B44588"/>
    <w:rsid w:val="00B6409E"/>
    <w:rsid w:val="00B93CD6"/>
    <w:rsid w:val="00BB1C58"/>
    <w:rsid w:val="00BD0848"/>
    <w:rsid w:val="00BD5BD6"/>
    <w:rsid w:val="00BF11B7"/>
    <w:rsid w:val="00BF1296"/>
    <w:rsid w:val="00C04E18"/>
    <w:rsid w:val="00C070C5"/>
    <w:rsid w:val="00C12AAC"/>
    <w:rsid w:val="00C14648"/>
    <w:rsid w:val="00C22E01"/>
    <w:rsid w:val="00C341BF"/>
    <w:rsid w:val="00C42906"/>
    <w:rsid w:val="00C4343E"/>
    <w:rsid w:val="00C51995"/>
    <w:rsid w:val="00C71DF6"/>
    <w:rsid w:val="00C71F90"/>
    <w:rsid w:val="00CC1B51"/>
    <w:rsid w:val="00CE2777"/>
    <w:rsid w:val="00CE311F"/>
    <w:rsid w:val="00CE6F23"/>
    <w:rsid w:val="00CF054B"/>
    <w:rsid w:val="00CF22A8"/>
    <w:rsid w:val="00CF3686"/>
    <w:rsid w:val="00D0430E"/>
    <w:rsid w:val="00D23331"/>
    <w:rsid w:val="00D25F9E"/>
    <w:rsid w:val="00D32233"/>
    <w:rsid w:val="00D517FB"/>
    <w:rsid w:val="00D91224"/>
    <w:rsid w:val="00D93783"/>
    <w:rsid w:val="00DC0058"/>
    <w:rsid w:val="00DC5F6F"/>
    <w:rsid w:val="00DD3392"/>
    <w:rsid w:val="00DE17EA"/>
    <w:rsid w:val="00DE7D20"/>
    <w:rsid w:val="00E10D7B"/>
    <w:rsid w:val="00E2470F"/>
    <w:rsid w:val="00E258B9"/>
    <w:rsid w:val="00E34095"/>
    <w:rsid w:val="00E44381"/>
    <w:rsid w:val="00E60141"/>
    <w:rsid w:val="00E73D43"/>
    <w:rsid w:val="00E828F4"/>
    <w:rsid w:val="00E96461"/>
    <w:rsid w:val="00EA436F"/>
    <w:rsid w:val="00ED416C"/>
    <w:rsid w:val="00ED4415"/>
    <w:rsid w:val="00EE0844"/>
    <w:rsid w:val="00EE2CFB"/>
    <w:rsid w:val="00F31C32"/>
    <w:rsid w:val="00F32FA3"/>
    <w:rsid w:val="00F34A96"/>
    <w:rsid w:val="00F44D52"/>
    <w:rsid w:val="00F50ABD"/>
    <w:rsid w:val="00F5663E"/>
    <w:rsid w:val="00F63519"/>
    <w:rsid w:val="00F72228"/>
    <w:rsid w:val="00F728D2"/>
    <w:rsid w:val="00F97AAC"/>
    <w:rsid w:val="00FD6499"/>
    <w:rsid w:val="00FD739A"/>
    <w:rsid w:val="00FF09FF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firstLine="5670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spacing w:val="60"/>
      <w:sz w:val="52"/>
    </w:rPr>
  </w:style>
  <w:style w:type="paragraph" w:styleId="Titolo5">
    <w:name w:val="heading 5"/>
    <w:basedOn w:val="Normale"/>
    <w:next w:val="Normale"/>
    <w:qFormat/>
    <w:pPr>
      <w:keepNext/>
      <w:ind w:firstLine="4678"/>
      <w:outlineLvl w:val="4"/>
    </w:pPr>
    <w:rPr>
      <w:rFonts w:ascii="Comic Sans MS" w:hAnsi="Comic Sans MS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paragraph" w:styleId="Corpodeltesto">
    <w:name w:val="Body Text"/>
    <w:basedOn w:val="Normale"/>
    <w:pPr>
      <w:spacing w:line="360" w:lineRule="auto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pPr>
      <w:ind w:left="1134" w:hanging="1134"/>
      <w:jc w:val="both"/>
    </w:pPr>
    <w:rPr>
      <w:rFonts w:ascii="Times New Roman" w:hAnsi="Times New Roman"/>
      <w:b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</w:rPr>
  </w:style>
  <w:style w:type="paragraph" w:styleId="Corpodeltesto3">
    <w:name w:val="Body Text 3"/>
    <w:basedOn w:val="Normale"/>
    <w:pPr>
      <w:spacing w:after="120"/>
    </w:pPr>
    <w:rPr>
      <w:rFonts w:ascii="Times New Roman" w:hAnsi="Times New Roman"/>
      <w:sz w:val="16"/>
    </w:rPr>
  </w:style>
  <w:style w:type="paragraph" w:styleId="Testofumetto">
    <w:name w:val="Balloon Text"/>
    <w:basedOn w:val="Normale"/>
    <w:semiHidden/>
    <w:rsid w:val="001C5E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728D2"/>
    <w:rPr>
      <w:rFonts w:ascii="Garamond" w:hAnsi="Garamond"/>
      <w:sz w:val="24"/>
    </w:rPr>
  </w:style>
  <w:style w:type="character" w:styleId="Collegamentoipertestuale">
    <w:name w:val="Hyperlink"/>
    <w:rsid w:val="00F728D2"/>
    <w:rPr>
      <w:color w:val="0000FF"/>
      <w:u w:val="single"/>
    </w:rPr>
  </w:style>
  <w:style w:type="character" w:styleId="Enfasigrassetto">
    <w:name w:val="Strong"/>
    <w:qFormat/>
    <w:rsid w:val="00380443"/>
    <w:rPr>
      <w:b/>
      <w:bCs/>
    </w:rPr>
  </w:style>
  <w:style w:type="paragraph" w:customStyle="1" w:styleId="Standard">
    <w:name w:val="Standard"/>
    <w:rsid w:val="00E258B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rpodeltesto31">
    <w:name w:val="Corpo del testo 31"/>
    <w:basedOn w:val="Normale"/>
    <w:rsid w:val="004F3F92"/>
    <w:pPr>
      <w:suppressAutoHyphens/>
      <w:jc w:val="both"/>
    </w:pPr>
    <w:rPr>
      <w:rFonts w:ascii="Times New Roman" w:hAnsi="Times New Roman"/>
      <w:b/>
      <w:kern w:val="2"/>
      <w:sz w:val="22"/>
      <w:szCs w:val="24"/>
      <w:u w:val="single"/>
      <w:lang w:eastAsia="ar-SA"/>
    </w:rPr>
  </w:style>
  <w:style w:type="table" w:styleId="Grigliatabella">
    <w:name w:val="Table Grid"/>
    <w:basedOn w:val="Tabellanormale"/>
    <w:rsid w:val="0081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79304A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79304A"/>
    <w:rPr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13076F"/>
    <w:rPr>
      <w:color w:val="605E5C"/>
      <w:shd w:val="clear" w:color="auto" w:fill="E1DFDD"/>
    </w:rPr>
  </w:style>
  <w:style w:type="paragraph" w:styleId="NormaleWeb">
    <w:name w:val="Normal (Web)"/>
    <w:basedOn w:val="Normale"/>
    <w:rsid w:val="006B5DFE"/>
    <w:pPr>
      <w:suppressAutoHyphens/>
      <w:spacing w:before="280" w:after="280"/>
    </w:pPr>
    <w:rPr>
      <w:rFonts w:ascii="Times New Roman" w:eastAsia="Calibri" w:hAnsi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dati\CARTA%20INTESTATA%20ufficiale%20legg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53B1-6A86-4E37-937C-603EEEF8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leggera.dot</Template>
  <TotalTime>1</TotalTime>
  <Pages>2</Pages>
  <Words>271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Uff. TRIBUTI e SEGRETERIA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lagli</cp:lastModifiedBy>
  <cp:revision>3</cp:revision>
  <cp:lastPrinted>2018-09-24T13:34:00Z</cp:lastPrinted>
  <dcterms:created xsi:type="dcterms:W3CDTF">2019-05-28T11:38:00Z</dcterms:created>
  <dcterms:modified xsi:type="dcterms:W3CDTF">2019-05-28T11:39:00Z</dcterms:modified>
</cp:coreProperties>
</file>